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05" w:rsidRDefault="005A1A05" w:rsidP="00D45856">
      <w:pPr>
        <w:pStyle w:val="a4"/>
        <w:spacing w:after="120" w:line="240" w:lineRule="auto"/>
        <w:rPr>
          <w:b/>
          <w:bCs/>
        </w:rPr>
      </w:pPr>
    </w:p>
    <w:p w:rsidR="00E90C6E" w:rsidRDefault="00E90C6E" w:rsidP="00E90C6E">
      <w:pPr>
        <w:pStyle w:val="a4"/>
        <w:spacing w:after="0"/>
      </w:pPr>
      <w:r>
        <w:t xml:space="preserve">«СОГЛАСОВАНО»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>«УТВЕРЖДАЮ»</w:t>
      </w:r>
    </w:p>
    <w:p w:rsidR="00E90C6E" w:rsidRDefault="00E90C6E" w:rsidP="00E90C6E">
      <w:r>
        <w:t>Зам. главы Администрации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Директор МАУК «РДК»  </w:t>
      </w:r>
      <w:r>
        <w:tab/>
      </w:r>
      <w:hyperlink r:id="rId5" w:history="1">
        <w:r w:rsidRPr="002C1AE9">
          <w:rPr>
            <w:rStyle w:val="a7"/>
            <w:shd w:val="clear" w:color="auto" w:fill="FFFFFF"/>
          </w:rPr>
          <w:t xml:space="preserve"> </w:t>
        </w:r>
        <w:r w:rsidRPr="00E90C6E">
          <w:rPr>
            <w:rStyle w:val="a7"/>
            <w:rFonts w:ascii="Times New Roman" w:hAnsi="Times New Roman" w:cs="Times New Roman"/>
            <w:color w:val="auto"/>
            <w:u w:val="none"/>
            <w:shd w:val="clear" w:color="auto" w:fill="FFFFFF"/>
          </w:rPr>
          <w:t>по социальной и кадровой политике</w:t>
        </w:r>
      </w:hyperlink>
      <w:r w:rsidRPr="002C1AE9">
        <w:tab/>
      </w:r>
      <w:r>
        <w:tab/>
      </w:r>
      <w:r>
        <w:tab/>
      </w:r>
      <w:r>
        <w:tab/>
        <w:t xml:space="preserve"> муниципального района</w:t>
      </w:r>
    </w:p>
    <w:p w:rsidR="00E90C6E" w:rsidRDefault="00E90C6E" w:rsidP="00E90C6E">
      <w:r>
        <w:t xml:space="preserve"> ______________________                                                  </w:t>
      </w:r>
      <w:r>
        <w:tab/>
      </w:r>
      <w:proofErr w:type="spellStart"/>
      <w:r>
        <w:t>Зианчуринский</w:t>
      </w:r>
      <w:proofErr w:type="spellEnd"/>
      <w:r>
        <w:t xml:space="preserve"> район РБ»</w:t>
      </w:r>
    </w:p>
    <w:p w:rsidR="00E90C6E" w:rsidRDefault="00E90C6E" w:rsidP="00E90C6E">
      <w:r>
        <w:t xml:space="preserve">                      Т.Б. </w:t>
      </w:r>
      <w:proofErr w:type="spellStart"/>
      <w:r>
        <w:t>Акбутин</w:t>
      </w:r>
      <w:proofErr w:type="spellEnd"/>
      <w:r>
        <w:t xml:space="preserve">                                                 </w:t>
      </w:r>
      <w:r>
        <w:tab/>
        <w:t xml:space="preserve"> </w:t>
      </w:r>
      <w:r>
        <w:tab/>
        <w:t xml:space="preserve">________________________                                                                        </w:t>
      </w:r>
    </w:p>
    <w:p w:rsidR="00D45856" w:rsidRPr="00932395" w:rsidRDefault="00E90C6E" w:rsidP="00E90C6E">
      <w:pPr>
        <w:pStyle w:val="a4"/>
        <w:tabs>
          <w:tab w:val="left" w:pos="6930"/>
        </w:tabs>
        <w:spacing w:after="0" w:line="240" w:lineRule="auto"/>
      </w:pPr>
      <w:r>
        <w:t xml:space="preserve">                                                                                                                     </w:t>
      </w:r>
      <w:r>
        <w:tab/>
        <w:t xml:space="preserve">     А.М. Татарникова                        </w:t>
      </w:r>
    </w:p>
    <w:p w:rsidR="005A1A05" w:rsidRPr="000B60D1" w:rsidRDefault="000B60D1" w:rsidP="000B60D1">
      <w:pPr>
        <w:pStyle w:val="a3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0B60D1">
        <w:rPr>
          <w:rFonts w:ascii="Times New Roman" w:hAnsi="Times New Roman" w:cs="Times New Roman"/>
          <w:bCs/>
          <w:sz w:val="24"/>
          <w:szCs w:val="24"/>
        </w:rPr>
        <w:t>«СОГЛАСОВАНО»</w:t>
      </w:r>
    </w:p>
    <w:p w:rsidR="000B60D1" w:rsidRPr="000B60D1" w:rsidRDefault="000B60D1" w:rsidP="000B60D1">
      <w:pPr>
        <w:pStyle w:val="a4"/>
        <w:spacing w:after="0"/>
      </w:pPr>
      <w:r w:rsidRPr="000B60D1">
        <w:t>Начальник МКУ «Отдел культуры</w:t>
      </w:r>
    </w:p>
    <w:p w:rsidR="000B60D1" w:rsidRPr="000B60D1" w:rsidRDefault="000B60D1" w:rsidP="000B60D1">
      <w:pPr>
        <w:pStyle w:val="a4"/>
        <w:spacing w:after="0"/>
      </w:pPr>
      <w:r w:rsidRPr="000B60D1">
        <w:t xml:space="preserve">муниципального района </w:t>
      </w:r>
    </w:p>
    <w:p w:rsidR="000B60D1" w:rsidRPr="000B60D1" w:rsidRDefault="000B60D1" w:rsidP="000B60D1">
      <w:pPr>
        <w:pStyle w:val="a4"/>
        <w:spacing w:after="0"/>
      </w:pPr>
      <w:proofErr w:type="spellStart"/>
      <w:r w:rsidRPr="000B60D1">
        <w:t>Зианчуринский</w:t>
      </w:r>
      <w:proofErr w:type="spellEnd"/>
      <w:r w:rsidRPr="000B60D1">
        <w:t xml:space="preserve"> район</w:t>
      </w:r>
    </w:p>
    <w:p w:rsidR="000B60D1" w:rsidRPr="000B60D1" w:rsidRDefault="000B60D1" w:rsidP="000B60D1">
      <w:pPr>
        <w:pStyle w:val="a4"/>
        <w:spacing w:after="0"/>
      </w:pPr>
      <w:r w:rsidRPr="000B60D1">
        <w:t xml:space="preserve"> Республики Башкортостан»</w:t>
      </w:r>
    </w:p>
    <w:p w:rsidR="000B60D1" w:rsidRPr="000B60D1" w:rsidRDefault="000B60D1" w:rsidP="000B60D1">
      <w:pPr>
        <w:pStyle w:val="a4"/>
        <w:spacing w:after="0"/>
      </w:pPr>
      <w:r w:rsidRPr="000B60D1">
        <w:t>__________________________</w:t>
      </w:r>
      <w:r w:rsidRPr="000B60D1">
        <w:tab/>
      </w:r>
      <w:r w:rsidRPr="000B60D1">
        <w:tab/>
      </w:r>
    </w:p>
    <w:p w:rsidR="000B60D1" w:rsidRPr="000B60D1" w:rsidRDefault="000B60D1" w:rsidP="000B60D1">
      <w:pPr>
        <w:pStyle w:val="a4"/>
        <w:spacing w:after="0"/>
        <w:ind w:left="1416" w:firstLine="708"/>
      </w:pPr>
      <w:proofErr w:type="spellStart"/>
      <w:r w:rsidRPr="000B60D1">
        <w:t>Ф.З.Валеев</w:t>
      </w:r>
      <w:proofErr w:type="spellEnd"/>
    </w:p>
    <w:p w:rsidR="00D45856" w:rsidRDefault="00D45856" w:rsidP="000B60D1">
      <w:pPr>
        <w:pStyle w:val="a3"/>
        <w:spacing w:after="0"/>
        <w:ind w:left="45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ПОЛОЖЕНИЕ</w:t>
      </w:r>
    </w:p>
    <w:p w:rsidR="00D45856" w:rsidRDefault="00234E60" w:rsidP="000B60D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407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Открытом</w:t>
      </w:r>
      <w:r w:rsidR="00D45856" w:rsidRPr="00932395">
        <w:rPr>
          <w:rFonts w:ascii="Times New Roman" w:hAnsi="Times New Roman" w:cs="Times New Roman"/>
          <w:sz w:val="28"/>
          <w:szCs w:val="28"/>
        </w:rPr>
        <w:t xml:space="preserve"> фестивале – конкурсе </w:t>
      </w:r>
      <w:r>
        <w:rPr>
          <w:rFonts w:ascii="Times New Roman" w:hAnsi="Times New Roman" w:cs="Times New Roman"/>
          <w:sz w:val="28"/>
          <w:szCs w:val="28"/>
        </w:rPr>
        <w:t>«Башкирская шаль»</w:t>
      </w:r>
      <w:r w:rsidR="00D45856" w:rsidRPr="00932395">
        <w:rPr>
          <w:rFonts w:ascii="Times New Roman" w:hAnsi="Times New Roman" w:cs="Times New Roman"/>
          <w:sz w:val="28"/>
          <w:szCs w:val="28"/>
        </w:rPr>
        <w:t>,</w:t>
      </w:r>
    </w:p>
    <w:p w:rsidR="00D45856" w:rsidRDefault="00D45856" w:rsidP="000B60D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2395">
        <w:rPr>
          <w:rFonts w:ascii="Times New Roman" w:hAnsi="Times New Roman" w:cs="Times New Roman"/>
          <w:sz w:val="28"/>
          <w:szCs w:val="28"/>
        </w:rPr>
        <w:t>посвящ</w:t>
      </w:r>
      <w:r>
        <w:rPr>
          <w:rFonts w:ascii="Times New Roman" w:hAnsi="Times New Roman" w:cs="Times New Roman"/>
          <w:sz w:val="28"/>
          <w:szCs w:val="28"/>
        </w:rPr>
        <w:t xml:space="preserve">енном </w:t>
      </w:r>
      <w:r w:rsidRPr="00932395">
        <w:rPr>
          <w:rFonts w:ascii="Times New Roman" w:hAnsi="Times New Roman" w:cs="Times New Roman"/>
          <w:sz w:val="28"/>
          <w:szCs w:val="28"/>
        </w:rPr>
        <w:t>Дню матери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2DB3" w:rsidRPr="00932395" w:rsidRDefault="00A82DB3" w:rsidP="000B60D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0D1" w:rsidRDefault="00D45856" w:rsidP="00A82DB3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9038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Организаторы фестиваля</w:t>
      </w:r>
      <w:r w:rsidR="00A82DB3">
        <w:rPr>
          <w:rFonts w:ascii="Times New Roman" w:hAnsi="Times New Roman" w:cs="Times New Roman"/>
          <w:b/>
          <w:bCs/>
          <w:sz w:val="28"/>
          <w:szCs w:val="28"/>
        </w:rPr>
        <w:t>-конкурса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D45856" w:rsidRDefault="00D45856" w:rsidP="00A82DB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234E60" w:rsidRPr="00234E60" w:rsidRDefault="00234E60" w:rsidP="000B60D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«Отдел культуры Администрации  муниципального района Зианчуринский район Республики Башкортостан»;</w:t>
      </w:r>
    </w:p>
    <w:p w:rsidR="00705E6A" w:rsidRDefault="00D45856" w:rsidP="000B60D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городских округов и муниципальных райо</w:t>
      </w:r>
      <w:r w:rsidR="00E62FE7">
        <w:rPr>
          <w:rFonts w:ascii="Times New Roman" w:hAnsi="Times New Roman" w:cs="Times New Roman"/>
          <w:sz w:val="28"/>
          <w:szCs w:val="28"/>
        </w:rPr>
        <w:t xml:space="preserve">нов Республики     Башкортостан, Оренбургской области РФ. </w:t>
      </w:r>
    </w:p>
    <w:p w:rsidR="00D45856" w:rsidRDefault="00D45856" w:rsidP="002A2D1C">
      <w:pPr>
        <w:tabs>
          <w:tab w:val="left" w:pos="284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Цели и задачи </w:t>
      </w:r>
      <w:r w:rsidR="00A82DB3">
        <w:rPr>
          <w:rFonts w:ascii="Times New Roman" w:hAnsi="Times New Roman" w:cs="Times New Roman"/>
          <w:b/>
          <w:sz w:val="28"/>
          <w:szCs w:val="28"/>
        </w:rPr>
        <w:t>фестиваля-конкурса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5856" w:rsidRDefault="00D45856" w:rsidP="002A2D1C">
      <w:pPr>
        <w:numPr>
          <w:ilvl w:val="0"/>
          <w:numId w:val="1"/>
        </w:numPr>
        <w:spacing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интереса в обществе</w:t>
      </w:r>
      <w:r w:rsidR="00234E60">
        <w:rPr>
          <w:rFonts w:ascii="Times New Roman" w:hAnsi="Times New Roman" w:cs="Times New Roman"/>
          <w:sz w:val="28"/>
          <w:szCs w:val="28"/>
        </w:rPr>
        <w:t xml:space="preserve"> к традиционному национальному </w:t>
      </w:r>
      <w:r>
        <w:rPr>
          <w:rFonts w:ascii="Times New Roman" w:hAnsi="Times New Roman" w:cs="Times New Roman"/>
          <w:sz w:val="28"/>
          <w:szCs w:val="28"/>
        </w:rPr>
        <w:t>художественному промыслу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башкирской шали, создание бренда «Башкирская пуховая шаль»; </w:t>
      </w:r>
    </w:p>
    <w:p w:rsidR="002A2D1C" w:rsidRPr="002A2D1C" w:rsidRDefault="00234E60" w:rsidP="002A2D1C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2D1C">
        <w:rPr>
          <w:rFonts w:ascii="Times New Roman" w:hAnsi="Times New Roman" w:cs="Times New Roman"/>
          <w:sz w:val="28"/>
          <w:szCs w:val="28"/>
        </w:rPr>
        <w:t>П</w:t>
      </w:r>
      <w:r w:rsidR="00D45856" w:rsidRPr="002A2D1C">
        <w:rPr>
          <w:rFonts w:ascii="Times New Roman" w:hAnsi="Times New Roman" w:cs="Times New Roman"/>
          <w:sz w:val="28"/>
          <w:szCs w:val="28"/>
        </w:rPr>
        <w:t>овышение профессионального уровня народных мастеров. Обмен опытом и творческое общение;</w:t>
      </w:r>
    </w:p>
    <w:p w:rsidR="00D45856" w:rsidRPr="002A2D1C" w:rsidRDefault="00D45856" w:rsidP="002A2D1C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2D1C">
        <w:rPr>
          <w:rFonts w:ascii="Times New Roman" w:hAnsi="Times New Roman" w:cs="Times New Roman"/>
          <w:sz w:val="28"/>
          <w:szCs w:val="28"/>
        </w:rPr>
        <w:t>Привлечение внимания деловой части общества к башкирской пуховой шали как к потенциальному перспективному объекту бизнеса.</w:t>
      </w:r>
    </w:p>
    <w:p w:rsidR="00D45856" w:rsidRDefault="00D45856" w:rsidP="002A2D1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Условия и порядок проведения.</w:t>
      </w:r>
    </w:p>
    <w:p w:rsidR="00D45856" w:rsidRPr="00234E60" w:rsidRDefault="00D45856" w:rsidP="002A2D1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шали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Исянгулово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Зианчуринского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B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E43">
        <w:rPr>
          <w:rFonts w:ascii="Times New Roman" w:hAnsi="Times New Roman" w:cs="Times New Roman"/>
          <w:b/>
          <w:sz w:val="28"/>
          <w:szCs w:val="28"/>
        </w:rPr>
        <w:t>2</w:t>
      </w:r>
      <w:r w:rsidR="00CA0D09">
        <w:rPr>
          <w:rFonts w:ascii="Times New Roman" w:hAnsi="Times New Roman" w:cs="Times New Roman"/>
          <w:b/>
          <w:sz w:val="28"/>
          <w:szCs w:val="28"/>
        </w:rPr>
        <w:t>6</w:t>
      </w:r>
      <w:r w:rsidR="00705E6A"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 w:rsidR="00CA0D09">
        <w:rPr>
          <w:rFonts w:ascii="Times New Roman" w:hAnsi="Times New Roman" w:cs="Times New Roman"/>
          <w:b/>
          <w:sz w:val="28"/>
          <w:szCs w:val="28"/>
        </w:rPr>
        <w:t>21</w:t>
      </w:r>
      <w:r w:rsidR="00705E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преддверии Дня матери</w:t>
      </w:r>
      <w:r w:rsidR="00234E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5856" w:rsidRDefault="00D45856" w:rsidP="002A2D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Участниками фестиваля могут быть как отдельные мастера, так предприятия народных промыслов Башкортостана и России, заявившие о своём участии в оргкомитет.</w:t>
      </w:r>
    </w:p>
    <w:p w:rsidR="00D45856" w:rsidRDefault="00D45856" w:rsidP="002A2D1C">
      <w:pPr>
        <w:spacing w:line="276" w:lineRule="auto"/>
        <w:ind w:left="-411" w:firstLine="4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 составе фестиваля</w:t>
      </w:r>
      <w:r w:rsidR="00A82DB3">
        <w:rPr>
          <w:rFonts w:ascii="Times New Roman" w:hAnsi="Times New Roman" w:cs="Times New Roman"/>
          <w:sz w:val="28"/>
          <w:szCs w:val="28"/>
          <w:lang w:eastAsia="ru-RU"/>
        </w:rPr>
        <w:t>-конкурса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45856" w:rsidRDefault="00D45856" w:rsidP="002A2D1C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ярмарка - продажа</w:t>
      </w:r>
      <w:r>
        <w:rPr>
          <w:rFonts w:ascii="Times New Roman" w:hAnsi="Times New Roman" w:cs="Times New Roman"/>
          <w:sz w:val="28"/>
          <w:szCs w:val="28"/>
        </w:rPr>
        <w:t xml:space="preserve"> изделий из козьего пуха: шалей, палантинов, косынок</w:t>
      </w:r>
      <w:r w:rsidR="00705E6A">
        <w:rPr>
          <w:rFonts w:ascii="Times New Roman" w:hAnsi="Times New Roman" w:cs="Times New Roman"/>
          <w:sz w:val="28"/>
          <w:szCs w:val="28"/>
        </w:rPr>
        <w:t>, варежек, перчаток, носков</w:t>
      </w:r>
      <w:r>
        <w:rPr>
          <w:rFonts w:ascii="Times New Roman" w:hAnsi="Times New Roman" w:cs="Times New Roman"/>
          <w:sz w:val="28"/>
          <w:szCs w:val="28"/>
        </w:rPr>
        <w:t xml:space="preserve"> и т.п</w:t>
      </w:r>
      <w:r w:rsidR="002A2D1C" w:rsidRPr="002A2D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изделий;</w:t>
      </w:r>
      <w:proofErr w:type="gramEnd"/>
    </w:p>
    <w:p w:rsidR="00D45856" w:rsidRDefault="00D45856" w:rsidP="002A2D1C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мастеров на лучшее изделие из козьего пуха;</w:t>
      </w:r>
    </w:p>
    <w:p w:rsidR="00705E6A" w:rsidRDefault="00705E6A" w:rsidP="002A2D1C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мастеров на лучший узор «Ш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әл биҙәге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62FE7">
        <w:rPr>
          <w:rFonts w:ascii="Times New Roman" w:hAnsi="Times New Roman" w:cs="Times New Roman"/>
          <w:b/>
          <w:sz w:val="28"/>
          <w:szCs w:val="28"/>
        </w:rPr>
        <w:t xml:space="preserve"> и сувенирный шаль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D45856" w:rsidRDefault="00D45856" w:rsidP="002A2D1C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команд на лучшую рекламу башкирской шали;</w:t>
      </w:r>
    </w:p>
    <w:p w:rsidR="00D45856" w:rsidRDefault="00D45856" w:rsidP="002A2D1C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на лучшую экспозицию из пуховых изделий;</w:t>
      </w:r>
    </w:p>
    <w:p w:rsidR="00D45856" w:rsidRPr="00705E6A" w:rsidRDefault="00D45856" w:rsidP="002A2D1C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мастер-классы</w:t>
      </w:r>
      <w:r w:rsidR="002A2D1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45856" w:rsidRPr="00D45856" w:rsidRDefault="00D45856" w:rsidP="002A2D1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В конкурсе «</w:t>
      </w:r>
      <w:r w:rsidRPr="00D45856">
        <w:rPr>
          <w:rFonts w:ascii="Times New Roman" w:hAnsi="Times New Roman" w:cs="Times New Roman"/>
          <w:b/>
          <w:sz w:val="28"/>
          <w:szCs w:val="28"/>
        </w:rPr>
        <w:t xml:space="preserve">На лучшее изделие из козьего пуха» </w:t>
      </w:r>
      <w:r w:rsidRPr="00D45856">
        <w:rPr>
          <w:rFonts w:ascii="Times New Roman" w:hAnsi="Times New Roman" w:cs="Times New Roman"/>
          <w:sz w:val="28"/>
          <w:szCs w:val="28"/>
        </w:rPr>
        <w:t>оценивается индивидуальное мастерство авторов.</w:t>
      </w:r>
    </w:p>
    <w:p w:rsidR="00C4342B" w:rsidRPr="00D45856" w:rsidRDefault="00D45856" w:rsidP="002A2D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опускается при изготовлении пуховых изделий использование </w:t>
      </w:r>
      <w:proofErr w:type="gramStart"/>
      <w:r w:rsidRPr="00D45856">
        <w:rPr>
          <w:rFonts w:ascii="Times New Roman" w:hAnsi="Times New Roman" w:cs="Times New Roman"/>
          <w:sz w:val="28"/>
          <w:szCs w:val="28"/>
        </w:rPr>
        <w:t>ручной</w:t>
      </w:r>
      <w:proofErr w:type="gramEnd"/>
    </w:p>
    <w:p w:rsidR="00D45856" w:rsidRPr="00D45856" w:rsidRDefault="00D45856" w:rsidP="002A2D1C">
      <w:pPr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вязальной машины.</w:t>
      </w:r>
    </w:p>
    <w:p w:rsidR="00D45856" w:rsidRPr="00234E60" w:rsidRDefault="00D45856" w:rsidP="002A2D1C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E60">
        <w:rPr>
          <w:rFonts w:ascii="Times New Roman" w:hAnsi="Times New Roman" w:cs="Times New Roman"/>
          <w:b/>
          <w:sz w:val="28"/>
          <w:szCs w:val="28"/>
        </w:rPr>
        <w:t>Организационные вопросы.</w:t>
      </w:r>
    </w:p>
    <w:p w:rsidR="00D45856" w:rsidRPr="00D45856" w:rsidRDefault="00234E60" w:rsidP="00234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5856" w:rsidRPr="00D45856">
        <w:rPr>
          <w:rFonts w:ascii="Times New Roman" w:hAnsi="Times New Roman" w:cs="Times New Roman"/>
          <w:sz w:val="28"/>
          <w:szCs w:val="28"/>
        </w:rPr>
        <w:t>Финансирование конкурса осуществляется за счёт средств оргкомитета.</w:t>
      </w:r>
    </w:p>
    <w:p w:rsidR="00D45856" w:rsidRPr="00D45856" w:rsidRDefault="00D45856" w:rsidP="00234E60">
      <w:pPr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Оплата расходов за проезд, питание, проживание участников - за счёт средств направляющей стороны.</w:t>
      </w:r>
    </w:p>
    <w:p w:rsidR="00D45856" w:rsidRPr="00234E60" w:rsidRDefault="00234E60" w:rsidP="00234E6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4E6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A2D1C">
        <w:rPr>
          <w:rFonts w:ascii="Times New Roman" w:hAnsi="Times New Roman" w:cs="Times New Roman"/>
          <w:b/>
          <w:sz w:val="28"/>
          <w:szCs w:val="28"/>
        </w:rPr>
        <w:t>Для участия в конкурсе на «Л</w:t>
      </w:r>
      <w:r w:rsidR="00D45856" w:rsidRPr="00234E60">
        <w:rPr>
          <w:rFonts w:ascii="Times New Roman" w:hAnsi="Times New Roman" w:cs="Times New Roman"/>
          <w:b/>
          <w:sz w:val="28"/>
          <w:szCs w:val="28"/>
        </w:rPr>
        <w:t>учшее изделие из козьего пуха» конкурсные изделия представл</w:t>
      </w:r>
      <w:bookmarkStart w:id="0" w:name="_GoBack"/>
      <w:bookmarkEnd w:id="0"/>
      <w:r w:rsidR="00D45856" w:rsidRPr="00234E60">
        <w:rPr>
          <w:rFonts w:ascii="Times New Roman" w:hAnsi="Times New Roman" w:cs="Times New Roman"/>
          <w:b/>
          <w:sz w:val="28"/>
          <w:szCs w:val="28"/>
        </w:rPr>
        <w:t xml:space="preserve">яются в оргкомитет в день выставки   </w:t>
      </w:r>
      <w:r w:rsidR="00D45856" w:rsidRPr="00234E60">
        <w:rPr>
          <w:rFonts w:ascii="Times New Roman" w:hAnsi="Times New Roman" w:cs="Times New Roman"/>
          <w:b/>
          <w:sz w:val="28"/>
          <w:szCs w:val="28"/>
          <w:u w:val="single"/>
        </w:rPr>
        <w:t>с 9.00</w:t>
      </w:r>
      <w:r w:rsidRPr="00234E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5856" w:rsidRPr="00234E60">
        <w:rPr>
          <w:rFonts w:ascii="Times New Roman" w:hAnsi="Times New Roman" w:cs="Times New Roman"/>
          <w:b/>
          <w:sz w:val="28"/>
          <w:szCs w:val="28"/>
          <w:u w:val="single"/>
        </w:rPr>
        <w:t>час</w:t>
      </w:r>
      <w:proofErr w:type="gramStart"/>
      <w:r w:rsidR="00D45856" w:rsidRPr="00234E6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D45856" w:rsidRPr="00234E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D45856" w:rsidRPr="00234E60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gramEnd"/>
      <w:r w:rsidR="00D45856" w:rsidRPr="00234E60">
        <w:rPr>
          <w:rFonts w:ascii="Times New Roman" w:hAnsi="Times New Roman" w:cs="Times New Roman"/>
          <w:b/>
          <w:sz w:val="28"/>
          <w:szCs w:val="28"/>
          <w:u w:val="single"/>
        </w:rPr>
        <w:t>о 1</w:t>
      </w:r>
      <w:r w:rsidR="00CA0D0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45856" w:rsidRPr="00234E60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Pr="00234E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5856" w:rsidRPr="00234E60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час. утра. </w:t>
      </w:r>
    </w:p>
    <w:p w:rsidR="002A2D1C" w:rsidRDefault="00234E60" w:rsidP="00234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5856" w:rsidRPr="00D45856">
        <w:rPr>
          <w:rFonts w:ascii="Times New Roman" w:hAnsi="Times New Roman" w:cs="Times New Roman"/>
          <w:sz w:val="28"/>
          <w:szCs w:val="28"/>
        </w:rPr>
        <w:t>Этикетки на ша</w:t>
      </w:r>
      <w:r w:rsidR="00705E6A">
        <w:rPr>
          <w:rFonts w:ascii="Times New Roman" w:hAnsi="Times New Roman" w:cs="Times New Roman"/>
          <w:sz w:val="28"/>
          <w:szCs w:val="28"/>
        </w:rPr>
        <w:t xml:space="preserve">лях оформляются на белой ткани </w:t>
      </w:r>
      <w:r w:rsidR="00D45856" w:rsidRPr="00D45856">
        <w:rPr>
          <w:rFonts w:ascii="Times New Roman" w:hAnsi="Times New Roman" w:cs="Times New Roman"/>
          <w:sz w:val="28"/>
          <w:szCs w:val="28"/>
        </w:rPr>
        <w:t>(</w:t>
      </w:r>
      <w:r w:rsidR="00D45856" w:rsidRPr="00234E60">
        <w:rPr>
          <w:rFonts w:ascii="Times New Roman" w:hAnsi="Times New Roman" w:cs="Times New Roman"/>
          <w:b/>
          <w:sz w:val="28"/>
          <w:szCs w:val="28"/>
        </w:rPr>
        <w:t>изделия с бумажной этикеткой не принимаются!</w:t>
      </w:r>
      <w:r w:rsidR="003B2447">
        <w:rPr>
          <w:rFonts w:ascii="Times New Roman" w:hAnsi="Times New Roman" w:cs="Times New Roman"/>
          <w:sz w:val="28"/>
          <w:szCs w:val="28"/>
        </w:rPr>
        <w:t xml:space="preserve">) с полным указанием </w:t>
      </w:r>
      <w:r w:rsidR="00D45856" w:rsidRPr="00D45856">
        <w:rPr>
          <w:rFonts w:ascii="Times New Roman" w:hAnsi="Times New Roman" w:cs="Times New Roman"/>
          <w:sz w:val="28"/>
          <w:szCs w:val="28"/>
        </w:rPr>
        <w:t>Ф.И.О. и</w:t>
      </w:r>
      <w:r w:rsidR="003B2447">
        <w:rPr>
          <w:rFonts w:ascii="Times New Roman" w:hAnsi="Times New Roman" w:cs="Times New Roman"/>
          <w:sz w:val="28"/>
          <w:szCs w:val="28"/>
        </w:rPr>
        <w:t xml:space="preserve"> </w:t>
      </w:r>
      <w:r w:rsidR="00705E6A">
        <w:rPr>
          <w:rFonts w:ascii="Times New Roman" w:hAnsi="Times New Roman" w:cs="Times New Roman"/>
          <w:sz w:val="28"/>
          <w:szCs w:val="28"/>
        </w:rPr>
        <w:t>места проживания мастера.</w:t>
      </w:r>
      <w:r w:rsidR="00D45856" w:rsidRPr="00D45856">
        <w:rPr>
          <w:rFonts w:ascii="Times New Roman" w:hAnsi="Times New Roman" w:cs="Times New Roman"/>
          <w:sz w:val="28"/>
          <w:szCs w:val="28"/>
        </w:rPr>
        <w:t xml:space="preserve"> Кроме того, отделам культуры необходимо предоставить в оргкомитет список мастеров-участников конкурса мастеров с полными паспортными данными (Ф.И.О., полностью, №, серия паспорта, кем и когда выдан, место прописки, дата рождения, социальный и страховой пенсионный номера.)</w:t>
      </w:r>
    </w:p>
    <w:p w:rsidR="00D45856" w:rsidRPr="002A2D1C" w:rsidRDefault="00D45856" w:rsidP="00234E60">
      <w:pPr>
        <w:jc w:val="both"/>
        <w:rPr>
          <w:rFonts w:ascii="Times New Roman" w:hAnsi="Times New Roman" w:cs="Times New Roman"/>
          <w:sz w:val="28"/>
          <w:szCs w:val="28"/>
        </w:rPr>
      </w:pPr>
      <w:r w:rsidRPr="00234E60">
        <w:rPr>
          <w:rFonts w:ascii="Times New Roman" w:hAnsi="Times New Roman" w:cs="Times New Roman"/>
          <w:b/>
          <w:sz w:val="28"/>
          <w:szCs w:val="28"/>
        </w:rPr>
        <w:t>IV. Жюри конкурса</w:t>
      </w:r>
    </w:p>
    <w:p w:rsidR="00D45856" w:rsidRPr="00D45856" w:rsidRDefault="00234E60" w:rsidP="00234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5856" w:rsidRPr="00D45856">
        <w:rPr>
          <w:rFonts w:ascii="Times New Roman" w:hAnsi="Times New Roman" w:cs="Times New Roman"/>
          <w:sz w:val="28"/>
          <w:szCs w:val="28"/>
        </w:rPr>
        <w:t>В составе жюри конкурса: специалисты НХП, лучшие  мастерицы  района.</w:t>
      </w:r>
    </w:p>
    <w:p w:rsidR="00D45856" w:rsidRPr="00D45856" w:rsidRDefault="00D45856" w:rsidP="00234E60">
      <w:pPr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r w:rsidR="00234E60">
        <w:rPr>
          <w:rFonts w:ascii="Times New Roman" w:hAnsi="Times New Roman" w:cs="Times New Roman"/>
          <w:sz w:val="28"/>
          <w:szCs w:val="28"/>
        </w:rPr>
        <w:t xml:space="preserve">     </w:t>
      </w:r>
      <w:r w:rsidRPr="00D45856">
        <w:rPr>
          <w:rFonts w:ascii="Times New Roman" w:hAnsi="Times New Roman" w:cs="Times New Roman"/>
          <w:sz w:val="28"/>
          <w:szCs w:val="28"/>
        </w:rPr>
        <w:t>Состав жюри возглавляет председатель (1 чел.), члены жюри (до 5 чел.).</w:t>
      </w:r>
    </w:p>
    <w:p w:rsidR="00D45856" w:rsidRPr="00D45856" w:rsidRDefault="00234E60" w:rsidP="00234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2D1C">
        <w:rPr>
          <w:rFonts w:ascii="Times New Roman" w:hAnsi="Times New Roman" w:cs="Times New Roman"/>
          <w:sz w:val="28"/>
          <w:szCs w:val="28"/>
        </w:rPr>
        <w:t xml:space="preserve"> </w:t>
      </w:r>
      <w:r w:rsidR="00D45856" w:rsidRPr="00D45856">
        <w:rPr>
          <w:rFonts w:ascii="Times New Roman" w:hAnsi="Times New Roman" w:cs="Times New Roman"/>
          <w:sz w:val="28"/>
          <w:szCs w:val="28"/>
        </w:rPr>
        <w:t>Итогом обсуждения конкурсных выступлений является протокол заседания членов жюри, на основании которого вручаются соответствующие дипломы и ценные призы участникам конкурса.</w:t>
      </w:r>
    </w:p>
    <w:p w:rsidR="00D45856" w:rsidRPr="00D45856" w:rsidRDefault="00234E60" w:rsidP="00234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5856" w:rsidRPr="00234E60">
        <w:rPr>
          <w:rFonts w:ascii="Times New Roman" w:hAnsi="Times New Roman" w:cs="Times New Roman"/>
          <w:sz w:val="28"/>
          <w:szCs w:val="28"/>
          <w:u w:val="single"/>
        </w:rPr>
        <w:t>Жюри имеет право:</w:t>
      </w:r>
      <w:r w:rsidR="00705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5856" w:rsidRPr="00D45856">
        <w:rPr>
          <w:rFonts w:ascii="Times New Roman" w:hAnsi="Times New Roman" w:cs="Times New Roman"/>
          <w:sz w:val="28"/>
          <w:szCs w:val="28"/>
        </w:rPr>
        <w:t>не присуждать Гран-при и места;</w:t>
      </w:r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r w:rsidR="00D45856" w:rsidRPr="00D45856">
        <w:rPr>
          <w:rFonts w:ascii="Times New Roman" w:hAnsi="Times New Roman" w:cs="Times New Roman"/>
          <w:sz w:val="28"/>
          <w:szCs w:val="28"/>
        </w:rPr>
        <w:t>делить места;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856" w:rsidRPr="00D45856">
        <w:rPr>
          <w:rFonts w:ascii="Times New Roman" w:hAnsi="Times New Roman" w:cs="Times New Roman"/>
          <w:sz w:val="28"/>
          <w:szCs w:val="28"/>
        </w:rPr>
        <w:t>учреждать специальные призы и премии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5856" w:rsidRPr="00D45856">
        <w:rPr>
          <w:rFonts w:ascii="Times New Roman" w:hAnsi="Times New Roman" w:cs="Times New Roman"/>
          <w:sz w:val="28"/>
          <w:szCs w:val="28"/>
        </w:rPr>
        <w:t>Решения жюри являются окончательными и пересмотру не подлежат.</w:t>
      </w:r>
    </w:p>
    <w:p w:rsidR="00D45856" w:rsidRPr="00D45856" w:rsidRDefault="00234E60" w:rsidP="00234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5856" w:rsidRPr="00D45856">
        <w:rPr>
          <w:rFonts w:ascii="Times New Roman" w:hAnsi="Times New Roman" w:cs="Times New Roman"/>
          <w:sz w:val="28"/>
          <w:szCs w:val="28"/>
        </w:rPr>
        <w:t>Для организации мероприятия также могут, привлечены внештатные сотрудники.</w:t>
      </w:r>
    </w:p>
    <w:p w:rsidR="00D45856" w:rsidRPr="00234E60" w:rsidRDefault="00D45856" w:rsidP="00234E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E60">
        <w:rPr>
          <w:rFonts w:ascii="Times New Roman" w:hAnsi="Times New Roman" w:cs="Times New Roman"/>
          <w:b/>
          <w:sz w:val="28"/>
          <w:szCs w:val="28"/>
        </w:rPr>
        <w:t xml:space="preserve">V. Награждение  победителей </w:t>
      </w:r>
      <w:r w:rsidR="00A82DB3">
        <w:rPr>
          <w:rFonts w:ascii="Times New Roman" w:hAnsi="Times New Roman" w:cs="Times New Roman"/>
          <w:b/>
          <w:sz w:val="28"/>
          <w:szCs w:val="28"/>
        </w:rPr>
        <w:t>фестиваля-</w:t>
      </w:r>
      <w:r w:rsidRPr="00234E60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D45856" w:rsidRPr="00D45856" w:rsidRDefault="00D45856" w:rsidP="00234E60">
      <w:pPr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Гран – при — 2 </w:t>
      </w:r>
      <w:proofErr w:type="spellStart"/>
      <w:proofErr w:type="gramStart"/>
      <w:r w:rsidRPr="00D45856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D45856">
        <w:rPr>
          <w:rFonts w:ascii="Times New Roman" w:hAnsi="Times New Roman" w:cs="Times New Roman"/>
          <w:sz w:val="28"/>
          <w:szCs w:val="28"/>
        </w:rPr>
        <w:t>:  за лучшую пуховую шаль; за лучшее  ажурное изделие;</w:t>
      </w:r>
    </w:p>
    <w:p w:rsidR="00D45856" w:rsidRPr="00D45856" w:rsidRDefault="00D45856" w:rsidP="00234E60">
      <w:pPr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I место – 1шт – за п</w:t>
      </w:r>
      <w:r w:rsidR="00705E6A">
        <w:rPr>
          <w:rFonts w:ascii="Times New Roman" w:hAnsi="Times New Roman" w:cs="Times New Roman"/>
          <w:sz w:val="28"/>
          <w:szCs w:val="28"/>
        </w:rPr>
        <w:t xml:space="preserve">уховую шаль; 1 </w:t>
      </w:r>
      <w:proofErr w:type="spellStart"/>
      <w:r w:rsidR="00705E6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705E6A">
        <w:rPr>
          <w:rFonts w:ascii="Times New Roman" w:hAnsi="Times New Roman" w:cs="Times New Roman"/>
          <w:sz w:val="28"/>
          <w:szCs w:val="28"/>
        </w:rPr>
        <w:t xml:space="preserve"> – за ажурное </w:t>
      </w:r>
      <w:r w:rsidRPr="00D45856">
        <w:rPr>
          <w:rFonts w:ascii="Times New Roman" w:hAnsi="Times New Roman" w:cs="Times New Roman"/>
          <w:sz w:val="28"/>
          <w:szCs w:val="28"/>
        </w:rPr>
        <w:t>изделие;</w:t>
      </w:r>
      <w:r w:rsidR="00705E6A">
        <w:rPr>
          <w:rFonts w:ascii="Times New Roman" w:hAnsi="Times New Roman" w:cs="Times New Roman"/>
          <w:sz w:val="28"/>
          <w:szCs w:val="28"/>
        </w:rPr>
        <w:t xml:space="preserve"> 1 шт. – за лучший «Ш</w:t>
      </w:r>
      <w:r w:rsidR="00705E6A">
        <w:rPr>
          <w:rFonts w:ascii="Times New Roman" w:hAnsi="Times New Roman" w:cs="Times New Roman"/>
          <w:sz w:val="28"/>
          <w:szCs w:val="28"/>
          <w:lang w:val="ba-RU"/>
        </w:rPr>
        <w:t>әл биҙәге</w:t>
      </w:r>
      <w:r w:rsidR="00705E6A">
        <w:rPr>
          <w:rFonts w:ascii="Times New Roman" w:hAnsi="Times New Roman" w:cs="Times New Roman"/>
          <w:sz w:val="28"/>
          <w:szCs w:val="28"/>
        </w:rPr>
        <w:t>»</w:t>
      </w:r>
      <w:r w:rsidR="00E62FE7">
        <w:rPr>
          <w:rFonts w:ascii="Times New Roman" w:hAnsi="Times New Roman" w:cs="Times New Roman"/>
          <w:sz w:val="28"/>
          <w:szCs w:val="28"/>
        </w:rPr>
        <w:t xml:space="preserve"> и сувенирный шаль;</w:t>
      </w:r>
    </w:p>
    <w:p w:rsidR="00D45856" w:rsidRPr="00705E6A" w:rsidRDefault="00D45856" w:rsidP="00234E60">
      <w:pPr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II место</w:t>
      </w:r>
      <w:r w:rsidRPr="00226AA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4585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r w:rsidRPr="00226A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45856">
        <w:rPr>
          <w:rFonts w:ascii="Times New Roman" w:hAnsi="Times New Roman" w:cs="Times New Roman"/>
          <w:sz w:val="28"/>
          <w:szCs w:val="28"/>
        </w:rPr>
        <w:t>за п</w:t>
      </w:r>
      <w:r w:rsidR="00705E6A">
        <w:rPr>
          <w:rFonts w:ascii="Times New Roman" w:hAnsi="Times New Roman" w:cs="Times New Roman"/>
          <w:sz w:val="28"/>
          <w:szCs w:val="28"/>
        </w:rPr>
        <w:t xml:space="preserve">уховую шаль; 2 </w:t>
      </w:r>
      <w:proofErr w:type="spellStart"/>
      <w:r w:rsidR="00705E6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705E6A">
        <w:rPr>
          <w:rFonts w:ascii="Times New Roman" w:hAnsi="Times New Roman" w:cs="Times New Roman"/>
          <w:sz w:val="28"/>
          <w:szCs w:val="28"/>
        </w:rPr>
        <w:t xml:space="preserve"> – за ажурное </w:t>
      </w:r>
      <w:r w:rsidRPr="00D45856">
        <w:rPr>
          <w:rFonts w:ascii="Times New Roman" w:hAnsi="Times New Roman" w:cs="Times New Roman"/>
          <w:sz w:val="28"/>
          <w:szCs w:val="28"/>
        </w:rPr>
        <w:t>изделие;</w:t>
      </w:r>
      <w:r w:rsidR="00705E6A">
        <w:rPr>
          <w:rFonts w:ascii="Times New Roman" w:hAnsi="Times New Roman" w:cs="Times New Roman"/>
          <w:sz w:val="28"/>
          <w:szCs w:val="28"/>
          <w:lang w:val="ba-RU"/>
        </w:rPr>
        <w:t xml:space="preserve"> 2 шт. - </w:t>
      </w:r>
      <w:r w:rsidR="00705E6A">
        <w:rPr>
          <w:rFonts w:ascii="Times New Roman" w:hAnsi="Times New Roman" w:cs="Times New Roman"/>
          <w:sz w:val="28"/>
          <w:szCs w:val="28"/>
        </w:rPr>
        <w:t>«Ш</w:t>
      </w:r>
      <w:r w:rsidR="00705E6A">
        <w:rPr>
          <w:rFonts w:ascii="Times New Roman" w:hAnsi="Times New Roman" w:cs="Times New Roman"/>
          <w:sz w:val="28"/>
          <w:szCs w:val="28"/>
          <w:lang w:val="ba-RU"/>
        </w:rPr>
        <w:t>әл биҙәге</w:t>
      </w:r>
      <w:r w:rsidR="00705E6A">
        <w:rPr>
          <w:rFonts w:ascii="Times New Roman" w:hAnsi="Times New Roman" w:cs="Times New Roman"/>
          <w:sz w:val="28"/>
          <w:szCs w:val="28"/>
        </w:rPr>
        <w:t>»</w:t>
      </w:r>
      <w:r w:rsidR="00E62FE7">
        <w:rPr>
          <w:rFonts w:ascii="Times New Roman" w:hAnsi="Times New Roman" w:cs="Times New Roman"/>
          <w:sz w:val="28"/>
          <w:szCs w:val="28"/>
        </w:rPr>
        <w:t xml:space="preserve"> и сувенирный шаль</w:t>
      </w:r>
      <w:r w:rsidR="00705E6A">
        <w:rPr>
          <w:rFonts w:ascii="Times New Roman" w:hAnsi="Times New Roman" w:cs="Times New Roman"/>
          <w:sz w:val="28"/>
          <w:szCs w:val="28"/>
        </w:rPr>
        <w:t>;</w:t>
      </w:r>
    </w:p>
    <w:p w:rsidR="00D45856" w:rsidRPr="00D45856" w:rsidRDefault="00D45856" w:rsidP="00226AA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III место – 3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- за п</w:t>
      </w:r>
      <w:r w:rsidR="00705E6A">
        <w:rPr>
          <w:rFonts w:ascii="Times New Roman" w:hAnsi="Times New Roman" w:cs="Times New Roman"/>
          <w:sz w:val="28"/>
          <w:szCs w:val="28"/>
        </w:rPr>
        <w:t xml:space="preserve">уховую шаль; 3 </w:t>
      </w:r>
      <w:proofErr w:type="spellStart"/>
      <w:r w:rsidR="00705E6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705E6A">
        <w:rPr>
          <w:rFonts w:ascii="Times New Roman" w:hAnsi="Times New Roman" w:cs="Times New Roman"/>
          <w:sz w:val="28"/>
          <w:szCs w:val="28"/>
        </w:rPr>
        <w:t xml:space="preserve"> – за ажурное </w:t>
      </w:r>
      <w:r w:rsidRPr="00D45856">
        <w:rPr>
          <w:rFonts w:ascii="Times New Roman" w:hAnsi="Times New Roman" w:cs="Times New Roman"/>
          <w:sz w:val="28"/>
          <w:szCs w:val="28"/>
        </w:rPr>
        <w:t>изделие;</w:t>
      </w:r>
      <w:r w:rsidR="00705E6A">
        <w:rPr>
          <w:rFonts w:ascii="Times New Roman" w:hAnsi="Times New Roman" w:cs="Times New Roman"/>
          <w:sz w:val="28"/>
          <w:szCs w:val="28"/>
        </w:rPr>
        <w:t xml:space="preserve"> 3 шт. - «Ш</w:t>
      </w:r>
      <w:r w:rsidR="00705E6A">
        <w:rPr>
          <w:rFonts w:ascii="Times New Roman" w:hAnsi="Times New Roman" w:cs="Times New Roman"/>
          <w:sz w:val="28"/>
          <w:szCs w:val="28"/>
          <w:lang w:val="ba-RU"/>
        </w:rPr>
        <w:t>әл биҙәге</w:t>
      </w:r>
      <w:r w:rsidR="00705E6A">
        <w:rPr>
          <w:rFonts w:ascii="Times New Roman" w:hAnsi="Times New Roman" w:cs="Times New Roman"/>
          <w:sz w:val="28"/>
          <w:szCs w:val="28"/>
        </w:rPr>
        <w:t>»</w:t>
      </w:r>
      <w:r w:rsidR="00DC28DC">
        <w:rPr>
          <w:rFonts w:ascii="Times New Roman" w:hAnsi="Times New Roman" w:cs="Times New Roman"/>
          <w:sz w:val="28"/>
          <w:szCs w:val="28"/>
        </w:rPr>
        <w:t xml:space="preserve"> и сувен</w:t>
      </w:r>
      <w:r w:rsidR="00E62FE7">
        <w:rPr>
          <w:rFonts w:ascii="Times New Roman" w:hAnsi="Times New Roman" w:cs="Times New Roman"/>
          <w:sz w:val="28"/>
          <w:szCs w:val="28"/>
        </w:rPr>
        <w:t>ирный шаль</w:t>
      </w:r>
      <w:r w:rsidR="00705E6A">
        <w:rPr>
          <w:rFonts w:ascii="Times New Roman" w:hAnsi="Times New Roman" w:cs="Times New Roman"/>
          <w:sz w:val="28"/>
          <w:szCs w:val="28"/>
        </w:rPr>
        <w:t>;</w:t>
      </w:r>
    </w:p>
    <w:p w:rsidR="00D45856" w:rsidRPr="00D45856" w:rsidRDefault="00226AAB" w:rsidP="00234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приз главы А</w:t>
      </w:r>
      <w:r w:rsidR="00D45856" w:rsidRPr="00D45856">
        <w:rPr>
          <w:rFonts w:ascii="Times New Roman" w:hAnsi="Times New Roman" w:cs="Times New Roman"/>
          <w:sz w:val="28"/>
          <w:szCs w:val="28"/>
        </w:rPr>
        <w:t>дминистрации МР Зианчуринский район;</w:t>
      </w:r>
    </w:p>
    <w:p w:rsidR="00D45856" w:rsidRPr="00D45856" w:rsidRDefault="00D45856" w:rsidP="00234E60">
      <w:pPr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Специальный приз жюри - за инновационное изделие из натурального </w:t>
      </w:r>
      <w:r w:rsidRPr="00D45856">
        <w:rPr>
          <w:rFonts w:ascii="Times New Roman" w:hAnsi="Times New Roman" w:cs="Times New Roman"/>
          <w:sz w:val="28"/>
          <w:szCs w:val="28"/>
        </w:rPr>
        <w:lastRenderedPageBreak/>
        <w:t>козьего пуха.</w:t>
      </w:r>
    </w:p>
    <w:p w:rsidR="00D45856" w:rsidRPr="00D45856" w:rsidRDefault="00D45856" w:rsidP="00234E60">
      <w:pPr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Дипломы Лауреатов – за мастерство (за пуховую шаль;  за  ажурное изделие, за экспозицию, за рекламный ролик)</w:t>
      </w:r>
    </w:p>
    <w:p w:rsidR="00D45856" w:rsidRPr="00D45856" w:rsidRDefault="003B2447" w:rsidP="00234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Дипломы по номинациям - </w:t>
      </w:r>
      <w:r w:rsidR="00D45856" w:rsidRPr="00D45856">
        <w:rPr>
          <w:rFonts w:ascii="Times New Roman" w:hAnsi="Times New Roman" w:cs="Times New Roman"/>
          <w:sz w:val="28"/>
          <w:szCs w:val="28"/>
        </w:rPr>
        <w:t>«За сохранение традиций», «За оригинальность замысла»,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E6A">
        <w:rPr>
          <w:rFonts w:ascii="Times New Roman" w:hAnsi="Times New Roman" w:cs="Times New Roman"/>
          <w:sz w:val="28"/>
          <w:szCs w:val="28"/>
        </w:rPr>
        <w:t xml:space="preserve">«Самой юной мастерице» </w:t>
      </w:r>
      <w:r w:rsidR="00D45856" w:rsidRPr="00D45856">
        <w:rPr>
          <w:rFonts w:ascii="Times New Roman" w:hAnsi="Times New Roman" w:cs="Times New Roman"/>
          <w:sz w:val="28"/>
          <w:szCs w:val="28"/>
        </w:rPr>
        <w:t>и т. п.</w:t>
      </w:r>
    </w:p>
    <w:p w:rsidR="00D45856" w:rsidRPr="00D45856" w:rsidRDefault="003B2447" w:rsidP="00234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Команде на лучшую экспозицию из </w:t>
      </w:r>
      <w:r w:rsidR="0018380A">
        <w:rPr>
          <w:rFonts w:ascii="Times New Roman" w:hAnsi="Times New Roman" w:cs="Times New Roman"/>
          <w:sz w:val="28"/>
          <w:szCs w:val="28"/>
        </w:rPr>
        <w:t xml:space="preserve">пуховых </w:t>
      </w:r>
      <w:r w:rsidR="00D45856" w:rsidRPr="00D45856">
        <w:rPr>
          <w:rFonts w:ascii="Times New Roman" w:hAnsi="Times New Roman" w:cs="Times New Roman"/>
          <w:sz w:val="28"/>
          <w:szCs w:val="28"/>
        </w:rPr>
        <w:t>изделий – по 1 шт:1 место; 2 место; 3 место.</w:t>
      </w:r>
    </w:p>
    <w:p w:rsidR="00D45856" w:rsidRPr="00D45856" w:rsidRDefault="003B2447" w:rsidP="00234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Команде на </w:t>
      </w:r>
      <w:r w:rsidR="0018380A">
        <w:rPr>
          <w:rFonts w:ascii="Times New Roman" w:hAnsi="Times New Roman" w:cs="Times New Roman"/>
          <w:sz w:val="28"/>
          <w:szCs w:val="28"/>
        </w:rPr>
        <w:t xml:space="preserve">лучшую </w:t>
      </w:r>
      <w:r w:rsidR="00E62FE7">
        <w:rPr>
          <w:rFonts w:ascii="Times New Roman" w:hAnsi="Times New Roman" w:cs="Times New Roman"/>
          <w:sz w:val="28"/>
          <w:szCs w:val="28"/>
        </w:rPr>
        <w:t xml:space="preserve">рекламу </w:t>
      </w:r>
      <w:r w:rsidR="00CC7B63">
        <w:rPr>
          <w:rFonts w:ascii="Times New Roman" w:hAnsi="Times New Roman" w:cs="Times New Roman"/>
          <w:sz w:val="28"/>
          <w:szCs w:val="28"/>
        </w:rPr>
        <w:t xml:space="preserve">башкирской </w:t>
      </w:r>
      <w:r w:rsidR="00D45856" w:rsidRPr="00D45856">
        <w:rPr>
          <w:rFonts w:ascii="Times New Roman" w:hAnsi="Times New Roman" w:cs="Times New Roman"/>
          <w:sz w:val="28"/>
          <w:szCs w:val="28"/>
        </w:rPr>
        <w:t>шали – по 1 шт:1 место; 2 место; 3 место.</w:t>
      </w:r>
    </w:p>
    <w:p w:rsidR="00D45856" w:rsidRPr="00D45856" w:rsidRDefault="00CC7B63" w:rsidP="00234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Участие в конкурсе автоматически </w:t>
      </w:r>
      <w:r w:rsidR="00D45856" w:rsidRPr="00D45856">
        <w:rPr>
          <w:rFonts w:ascii="Times New Roman" w:hAnsi="Times New Roman" w:cs="Times New Roman"/>
          <w:sz w:val="28"/>
          <w:szCs w:val="28"/>
        </w:rPr>
        <w:t>предполагает, что автор даёт разрешение на проведение фото и видео съёмки его произведений, в том числе, для создания  фильма  или  печатной продукции в целях популяризации башкирской пуховой шали.</w:t>
      </w:r>
    </w:p>
    <w:p w:rsidR="002A2D1C" w:rsidRDefault="00D45856" w:rsidP="00234E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AAB">
        <w:rPr>
          <w:rFonts w:ascii="Times New Roman" w:hAnsi="Times New Roman" w:cs="Times New Roman"/>
          <w:b/>
          <w:sz w:val="28"/>
          <w:szCs w:val="28"/>
        </w:rPr>
        <w:t xml:space="preserve">V. Финансирование </w:t>
      </w:r>
      <w:r w:rsidR="00A82DB3">
        <w:rPr>
          <w:rFonts w:ascii="Times New Roman" w:hAnsi="Times New Roman" w:cs="Times New Roman"/>
          <w:b/>
          <w:sz w:val="28"/>
          <w:szCs w:val="28"/>
        </w:rPr>
        <w:t xml:space="preserve">фестиваля - </w:t>
      </w:r>
      <w:r w:rsidRPr="00226AAB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D45856" w:rsidRPr="00D45856" w:rsidRDefault="002A2D1C" w:rsidP="002A2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45856" w:rsidRPr="00D45856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A82DB3">
        <w:rPr>
          <w:rFonts w:ascii="Times New Roman" w:hAnsi="Times New Roman" w:cs="Times New Roman"/>
          <w:sz w:val="28"/>
          <w:szCs w:val="28"/>
        </w:rPr>
        <w:t>фестиваля-</w:t>
      </w:r>
      <w:r w:rsidR="00D45856" w:rsidRPr="00D45856">
        <w:rPr>
          <w:rFonts w:ascii="Times New Roman" w:hAnsi="Times New Roman" w:cs="Times New Roman"/>
          <w:sz w:val="28"/>
          <w:szCs w:val="28"/>
        </w:rPr>
        <w:t xml:space="preserve">конкурса осуществляется за счет средств </w:t>
      </w:r>
      <w:r w:rsidR="00226AAB">
        <w:rPr>
          <w:rFonts w:ascii="Times New Roman" w:hAnsi="Times New Roman" w:cs="Times New Roman"/>
          <w:sz w:val="28"/>
          <w:szCs w:val="28"/>
        </w:rPr>
        <w:t>Администрации муниципального района Зианчуринский район Республики Башкортостан и спонсорской помощи.</w:t>
      </w:r>
    </w:p>
    <w:p w:rsidR="00D45856" w:rsidRPr="00D45856" w:rsidRDefault="00D45856" w:rsidP="00234E60">
      <w:pPr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     Финансовые средства могут быть направлены на приобретение призового фонда и расходных материалов, печатной продукции, а также на непредвиденные расходы для организации и проведения мероприятия.</w:t>
      </w:r>
    </w:p>
    <w:p w:rsidR="00D45856" w:rsidRPr="00D45856" w:rsidRDefault="00226AAB" w:rsidP="00234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5856" w:rsidRPr="00D45856">
        <w:rPr>
          <w:rFonts w:ascii="Times New Roman" w:hAnsi="Times New Roman" w:cs="Times New Roman"/>
          <w:sz w:val="28"/>
          <w:szCs w:val="28"/>
        </w:rPr>
        <w:t>Оплата командировочных</w:t>
      </w:r>
      <w:r>
        <w:rPr>
          <w:rFonts w:ascii="Times New Roman" w:hAnsi="Times New Roman" w:cs="Times New Roman"/>
          <w:sz w:val="28"/>
          <w:szCs w:val="28"/>
        </w:rPr>
        <w:t xml:space="preserve"> расходов (проезд, питание</w:t>
      </w:r>
      <w:r w:rsidR="00D45856" w:rsidRPr="00D45856">
        <w:rPr>
          <w:rFonts w:ascii="Times New Roman" w:hAnsi="Times New Roman" w:cs="Times New Roman"/>
          <w:sz w:val="28"/>
          <w:szCs w:val="28"/>
        </w:rPr>
        <w:t>) участников осуществляется за счет направляющей организации.</w:t>
      </w:r>
    </w:p>
    <w:p w:rsidR="00D45856" w:rsidRPr="00226AAB" w:rsidRDefault="00226AAB" w:rsidP="00234E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AA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5856" w:rsidRPr="00226AAB">
        <w:rPr>
          <w:rFonts w:ascii="Times New Roman" w:hAnsi="Times New Roman" w:cs="Times New Roman"/>
          <w:b/>
          <w:sz w:val="28"/>
          <w:szCs w:val="28"/>
        </w:rPr>
        <w:t>VI. Адрес оргкомитета</w:t>
      </w:r>
    </w:p>
    <w:p w:rsidR="00226AAB" w:rsidRDefault="00226AAB" w:rsidP="00E62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5856" w:rsidRPr="00D45856">
        <w:rPr>
          <w:rFonts w:ascii="Times New Roman" w:hAnsi="Times New Roman" w:cs="Times New Roman"/>
          <w:sz w:val="28"/>
          <w:szCs w:val="28"/>
        </w:rPr>
        <w:t xml:space="preserve">Заявки на участие </w:t>
      </w:r>
      <w:r>
        <w:rPr>
          <w:rFonts w:ascii="Times New Roman" w:hAnsi="Times New Roman" w:cs="Times New Roman"/>
          <w:sz w:val="28"/>
          <w:szCs w:val="28"/>
        </w:rPr>
        <w:t>подавать</w:t>
      </w:r>
      <w:r w:rsidR="00D45856" w:rsidRPr="00D45856">
        <w:rPr>
          <w:rFonts w:ascii="Times New Roman" w:hAnsi="Times New Roman" w:cs="Times New Roman"/>
          <w:sz w:val="28"/>
          <w:szCs w:val="28"/>
        </w:rPr>
        <w:t xml:space="preserve"> в оргкомитет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D45856" w:rsidRPr="00D45856">
        <w:rPr>
          <w:rFonts w:ascii="Times New Roman" w:hAnsi="Times New Roman" w:cs="Times New Roman"/>
          <w:sz w:val="28"/>
          <w:szCs w:val="28"/>
        </w:rPr>
        <w:t xml:space="preserve">: 453380, с. </w:t>
      </w:r>
      <w:proofErr w:type="spellStart"/>
      <w:r w:rsidR="00D45856" w:rsidRPr="00D45856">
        <w:rPr>
          <w:rFonts w:ascii="Times New Roman" w:hAnsi="Times New Roman" w:cs="Times New Roman"/>
          <w:sz w:val="28"/>
          <w:szCs w:val="28"/>
        </w:rPr>
        <w:t>Исянгулово</w:t>
      </w:r>
      <w:proofErr w:type="spellEnd"/>
      <w:r w:rsidR="00D45856" w:rsidRPr="00D45856">
        <w:rPr>
          <w:rFonts w:ascii="Times New Roman" w:hAnsi="Times New Roman" w:cs="Times New Roman"/>
          <w:sz w:val="28"/>
          <w:szCs w:val="28"/>
        </w:rPr>
        <w:t>, ул. Советская, дом 1, МАУК «РДК»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45856" w:rsidRPr="00D45856">
        <w:rPr>
          <w:rFonts w:ascii="Times New Roman" w:hAnsi="Times New Roman" w:cs="Times New Roman"/>
          <w:sz w:val="28"/>
          <w:szCs w:val="28"/>
        </w:rPr>
        <w:t>телефоны: 8(347 85) 2-26-19; 2-13-96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7F2B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="00D45856" w:rsidRPr="00D45856">
        <w:rPr>
          <w:rFonts w:ascii="Times New Roman" w:hAnsi="Times New Roman" w:cs="Times New Roman"/>
          <w:sz w:val="28"/>
          <w:szCs w:val="28"/>
        </w:rPr>
        <w:t xml:space="preserve">почта:  </w:t>
      </w:r>
      <w:hyperlink r:id="rId6" w:history="1">
        <w:r w:rsidR="00705E6A" w:rsidRPr="003E6093">
          <w:rPr>
            <w:rStyle w:val="a7"/>
            <w:rFonts w:ascii="Times New Roman" w:hAnsi="Times New Roman" w:cs="Times New Roman"/>
            <w:sz w:val="28"/>
            <w:szCs w:val="28"/>
          </w:rPr>
          <w:t>mukrdk-zian@ufamts.ru</w:t>
        </w:r>
      </w:hyperlink>
      <w:r w:rsidR="00705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705E6A" w:rsidRPr="003E60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maukrdk</w:t>
        </w:r>
        <w:r w:rsidR="00705E6A" w:rsidRPr="003E609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705E6A" w:rsidRPr="003E60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zian</w:t>
        </w:r>
        <w:r w:rsidR="00705E6A" w:rsidRPr="003E6093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705E6A" w:rsidRPr="003E60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05E6A" w:rsidRPr="003E609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705E6A" w:rsidRPr="003E60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05E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7471" w:rsidRPr="00787471" w:rsidRDefault="00787471" w:rsidP="0078747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7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87471" w:rsidRPr="00705E6A" w:rsidRDefault="00787471" w:rsidP="00705E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71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A82DB3">
        <w:rPr>
          <w:rFonts w:ascii="Times New Roman" w:hAnsi="Times New Roman" w:cs="Times New Roman"/>
          <w:b/>
          <w:sz w:val="28"/>
          <w:szCs w:val="28"/>
        </w:rPr>
        <w:t>О</w:t>
      </w:r>
      <w:r w:rsidR="00705E6A">
        <w:rPr>
          <w:rFonts w:ascii="Times New Roman" w:hAnsi="Times New Roman" w:cs="Times New Roman"/>
          <w:b/>
          <w:sz w:val="28"/>
          <w:szCs w:val="28"/>
        </w:rPr>
        <w:t>ткрытом</w:t>
      </w:r>
      <w:r w:rsidRPr="00787471">
        <w:rPr>
          <w:rFonts w:ascii="Times New Roman" w:hAnsi="Times New Roman" w:cs="Times New Roman"/>
          <w:b/>
          <w:sz w:val="28"/>
          <w:szCs w:val="28"/>
        </w:rPr>
        <w:t xml:space="preserve"> фестивале -  конкурсе </w:t>
      </w:r>
      <w:r w:rsidR="00A82DB3">
        <w:rPr>
          <w:rFonts w:ascii="Times New Roman" w:hAnsi="Times New Roman" w:cs="Times New Roman"/>
          <w:b/>
          <w:sz w:val="28"/>
          <w:szCs w:val="28"/>
        </w:rPr>
        <w:t>«Б</w:t>
      </w:r>
      <w:r w:rsidRPr="00787471">
        <w:rPr>
          <w:rFonts w:ascii="Times New Roman" w:hAnsi="Times New Roman" w:cs="Times New Roman"/>
          <w:b/>
          <w:sz w:val="28"/>
          <w:szCs w:val="28"/>
        </w:rPr>
        <w:t>ашкирск</w:t>
      </w:r>
      <w:r w:rsidR="00A82DB3">
        <w:rPr>
          <w:rFonts w:ascii="Times New Roman" w:hAnsi="Times New Roman" w:cs="Times New Roman"/>
          <w:b/>
          <w:sz w:val="28"/>
          <w:szCs w:val="28"/>
        </w:rPr>
        <w:t>ая</w:t>
      </w:r>
      <w:r w:rsidRPr="00787471">
        <w:rPr>
          <w:rFonts w:ascii="Times New Roman" w:hAnsi="Times New Roman" w:cs="Times New Roman"/>
          <w:b/>
          <w:sz w:val="28"/>
          <w:szCs w:val="28"/>
        </w:rPr>
        <w:t xml:space="preserve"> шал</w:t>
      </w:r>
      <w:r w:rsidR="00A82DB3">
        <w:rPr>
          <w:rFonts w:ascii="Times New Roman" w:hAnsi="Times New Roman" w:cs="Times New Roman"/>
          <w:b/>
          <w:sz w:val="28"/>
          <w:szCs w:val="28"/>
        </w:rPr>
        <w:t>ь»</w:t>
      </w:r>
      <w:r w:rsidRPr="00787471">
        <w:rPr>
          <w:rFonts w:ascii="Times New Roman" w:hAnsi="Times New Roman" w:cs="Times New Roman"/>
          <w:b/>
          <w:sz w:val="28"/>
          <w:szCs w:val="28"/>
        </w:rPr>
        <w:t xml:space="preserve">, посвященном Дню матери </w:t>
      </w:r>
    </w:p>
    <w:p w:rsidR="00787471" w:rsidRPr="00787471" w:rsidRDefault="00787471" w:rsidP="00787471">
      <w:pPr>
        <w:pStyle w:val="a6"/>
        <w:rPr>
          <w:rFonts w:ascii="Times New Roman" w:hAnsi="Times New Roman" w:cs="Times New Roman"/>
          <w:sz w:val="28"/>
          <w:szCs w:val="28"/>
        </w:rPr>
      </w:pPr>
      <w:r w:rsidRPr="00787471">
        <w:rPr>
          <w:rFonts w:ascii="Times New Roman" w:hAnsi="Times New Roman" w:cs="Times New Roman"/>
          <w:sz w:val="28"/>
          <w:szCs w:val="28"/>
        </w:rPr>
        <w:t>Ф. И. О. (полностью) 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</w:t>
      </w:r>
    </w:p>
    <w:p w:rsidR="00787471" w:rsidRPr="00787471" w:rsidRDefault="00787471" w:rsidP="00787471">
      <w:pPr>
        <w:pStyle w:val="a6"/>
        <w:rPr>
          <w:rFonts w:ascii="Times New Roman" w:hAnsi="Times New Roman" w:cs="Times New Roman"/>
          <w:sz w:val="28"/>
          <w:szCs w:val="28"/>
        </w:rPr>
      </w:pPr>
      <w:r w:rsidRPr="00787471">
        <w:rPr>
          <w:rFonts w:ascii="Times New Roman" w:hAnsi="Times New Roman" w:cs="Times New Roman"/>
          <w:sz w:val="28"/>
          <w:szCs w:val="28"/>
        </w:rPr>
        <w:t>Номинация (пуховая, ажурная шаль, иное изделие из козьего пуха)____________________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787471">
        <w:rPr>
          <w:rFonts w:ascii="Times New Roman" w:hAnsi="Times New Roman" w:cs="Times New Roman"/>
          <w:sz w:val="28"/>
          <w:szCs w:val="28"/>
        </w:rPr>
        <w:t>Образование 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87471" w:rsidRPr="00787471" w:rsidRDefault="00787471" w:rsidP="00787471">
      <w:pPr>
        <w:pStyle w:val="a6"/>
        <w:rPr>
          <w:rFonts w:ascii="Times New Roman" w:hAnsi="Times New Roman" w:cs="Times New Roman"/>
          <w:sz w:val="28"/>
          <w:szCs w:val="28"/>
        </w:rPr>
      </w:pPr>
      <w:r w:rsidRPr="00787471">
        <w:rPr>
          <w:rFonts w:ascii="Times New Roman" w:hAnsi="Times New Roman" w:cs="Times New Roman"/>
          <w:sz w:val="28"/>
          <w:szCs w:val="28"/>
        </w:rPr>
        <w:t>Место учебы или работы, должность__________________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87471" w:rsidRPr="00787471" w:rsidRDefault="00787471" w:rsidP="00787471">
      <w:pPr>
        <w:pStyle w:val="a6"/>
        <w:rPr>
          <w:rFonts w:ascii="Times New Roman" w:hAnsi="Times New Roman" w:cs="Times New Roman"/>
          <w:sz w:val="28"/>
          <w:szCs w:val="28"/>
        </w:rPr>
      </w:pPr>
      <w:r w:rsidRPr="00787471">
        <w:rPr>
          <w:rFonts w:ascii="Times New Roman" w:hAnsi="Times New Roman" w:cs="Times New Roman"/>
          <w:sz w:val="28"/>
          <w:szCs w:val="28"/>
        </w:rPr>
        <w:t>Индекс, домашний адрес (по прописке и фактич</w:t>
      </w:r>
      <w:r>
        <w:rPr>
          <w:rFonts w:ascii="Times New Roman" w:hAnsi="Times New Roman" w:cs="Times New Roman"/>
          <w:sz w:val="28"/>
          <w:szCs w:val="28"/>
        </w:rPr>
        <w:t>еский), телефон ___________</w:t>
      </w:r>
    </w:p>
    <w:p w:rsidR="00787471" w:rsidRPr="00787471" w:rsidRDefault="00787471" w:rsidP="00787471">
      <w:pPr>
        <w:pStyle w:val="a6"/>
        <w:rPr>
          <w:rFonts w:ascii="Times New Roman" w:hAnsi="Times New Roman" w:cs="Times New Roman"/>
          <w:sz w:val="28"/>
          <w:szCs w:val="28"/>
        </w:rPr>
      </w:pPr>
      <w:r w:rsidRPr="00787471">
        <w:rPr>
          <w:rFonts w:ascii="Times New Roman" w:hAnsi="Times New Roman" w:cs="Times New Roman"/>
          <w:sz w:val="28"/>
          <w:szCs w:val="28"/>
        </w:rPr>
        <w:t xml:space="preserve">Дата и год, место рождения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87471" w:rsidRPr="00787471" w:rsidRDefault="00787471" w:rsidP="00787471">
      <w:pPr>
        <w:pStyle w:val="a6"/>
        <w:rPr>
          <w:rFonts w:ascii="Times New Roman" w:hAnsi="Times New Roman" w:cs="Times New Roman"/>
          <w:sz w:val="28"/>
          <w:szCs w:val="28"/>
        </w:rPr>
      </w:pPr>
      <w:r w:rsidRPr="00787471">
        <w:rPr>
          <w:rFonts w:ascii="Times New Roman" w:hAnsi="Times New Roman" w:cs="Times New Roman"/>
          <w:sz w:val="28"/>
          <w:szCs w:val="28"/>
        </w:rPr>
        <w:t>Паспортн</w:t>
      </w:r>
      <w:r w:rsidR="003B2447">
        <w:rPr>
          <w:rFonts w:ascii="Times New Roman" w:hAnsi="Times New Roman" w:cs="Times New Roman"/>
          <w:sz w:val="28"/>
          <w:szCs w:val="28"/>
        </w:rPr>
        <w:t xml:space="preserve">ые данные (№, серия, кем, когда </w:t>
      </w:r>
      <w:proofErr w:type="gramStart"/>
      <w:r w:rsidRPr="0078747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787471">
        <w:rPr>
          <w:rFonts w:ascii="Times New Roman" w:hAnsi="Times New Roman" w:cs="Times New Roman"/>
          <w:sz w:val="28"/>
          <w:szCs w:val="28"/>
        </w:rPr>
        <w:t>)_________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87471" w:rsidRPr="00787471" w:rsidRDefault="00787471" w:rsidP="00787471">
      <w:pPr>
        <w:pStyle w:val="a6"/>
        <w:rPr>
          <w:rFonts w:ascii="Times New Roman" w:hAnsi="Times New Roman" w:cs="Times New Roman"/>
          <w:sz w:val="28"/>
          <w:szCs w:val="28"/>
        </w:rPr>
      </w:pPr>
      <w:r w:rsidRPr="007874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87471" w:rsidRPr="00787471" w:rsidRDefault="00787471" w:rsidP="00787471">
      <w:pPr>
        <w:pStyle w:val="a6"/>
        <w:rPr>
          <w:rFonts w:ascii="Times New Roman" w:hAnsi="Times New Roman" w:cs="Times New Roman"/>
          <w:sz w:val="28"/>
          <w:szCs w:val="28"/>
        </w:rPr>
      </w:pPr>
      <w:r w:rsidRPr="00787471">
        <w:rPr>
          <w:rFonts w:ascii="Times New Roman" w:eastAsia="Arial" w:hAnsi="Times New Roman" w:cs="Times New Roman"/>
          <w:sz w:val="28"/>
          <w:szCs w:val="28"/>
        </w:rPr>
        <w:t xml:space="preserve">№ </w:t>
      </w:r>
      <w:r w:rsidR="003B2447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787471" w:rsidRPr="00787471" w:rsidRDefault="003B2447" w:rsidP="0078747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787471" w:rsidRPr="00787471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787471">
        <w:rPr>
          <w:rFonts w:ascii="Times New Roman" w:hAnsi="Times New Roman" w:cs="Times New Roman"/>
          <w:sz w:val="28"/>
          <w:szCs w:val="28"/>
        </w:rPr>
        <w:t>___________________</w:t>
      </w:r>
    </w:p>
    <w:p w:rsidR="00787471" w:rsidRPr="00787471" w:rsidRDefault="00787471" w:rsidP="00787471">
      <w:pPr>
        <w:pStyle w:val="a6"/>
        <w:rPr>
          <w:rFonts w:ascii="Times New Roman" w:hAnsi="Times New Roman" w:cs="Times New Roman"/>
          <w:sz w:val="28"/>
          <w:szCs w:val="28"/>
        </w:rPr>
      </w:pPr>
      <w:r w:rsidRPr="00787471">
        <w:rPr>
          <w:rFonts w:ascii="Times New Roman" w:hAnsi="Times New Roman" w:cs="Times New Roman"/>
          <w:sz w:val="28"/>
          <w:szCs w:val="28"/>
        </w:rPr>
        <w:t>Дополнительные сведения</w:t>
      </w:r>
      <w:r w:rsidR="00705E6A">
        <w:rPr>
          <w:rFonts w:ascii="Times New Roman" w:hAnsi="Times New Roman" w:cs="Times New Roman"/>
          <w:sz w:val="28"/>
          <w:szCs w:val="28"/>
        </w:rPr>
        <w:t>, краткая характеристика;</w:t>
      </w:r>
      <w:r w:rsidRPr="00787471">
        <w:rPr>
          <w:rFonts w:ascii="Times New Roman" w:hAnsi="Times New Roman" w:cs="Times New Roman"/>
          <w:sz w:val="28"/>
          <w:szCs w:val="28"/>
        </w:rPr>
        <w:t xml:space="preserve"> (участие в других конкурсах) __________________________________________________________________</w:t>
      </w:r>
    </w:p>
    <w:p w:rsidR="00D45856" w:rsidRPr="00787471" w:rsidRDefault="00787471" w:rsidP="00705E6A">
      <w:pPr>
        <w:pStyle w:val="a6"/>
        <w:rPr>
          <w:rFonts w:ascii="Times New Roman" w:hAnsi="Times New Roman" w:cs="Times New Roman"/>
          <w:sz w:val="28"/>
          <w:szCs w:val="28"/>
        </w:rPr>
      </w:pPr>
      <w:r w:rsidRPr="00787471">
        <w:rPr>
          <w:rFonts w:ascii="Times New Roman" w:hAnsi="Times New Roman" w:cs="Times New Roman"/>
          <w:sz w:val="28"/>
          <w:szCs w:val="28"/>
        </w:rPr>
        <w:t>Дата, подпись.</w:t>
      </w:r>
      <w:r w:rsidR="00226AAB" w:rsidRPr="00787471">
        <w:rPr>
          <w:rFonts w:ascii="Times New Roman" w:hAnsi="Times New Roman" w:cs="Times New Roman"/>
          <w:sz w:val="28"/>
          <w:szCs w:val="28"/>
        </w:rPr>
        <w:tab/>
      </w:r>
    </w:p>
    <w:sectPr w:rsidR="00D45856" w:rsidRPr="00787471" w:rsidSect="00C4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D45856"/>
    <w:rsid w:val="000B60D1"/>
    <w:rsid w:val="0018380A"/>
    <w:rsid w:val="00226AAB"/>
    <w:rsid w:val="00234E60"/>
    <w:rsid w:val="00267F2B"/>
    <w:rsid w:val="002A2D1C"/>
    <w:rsid w:val="00370509"/>
    <w:rsid w:val="003B2447"/>
    <w:rsid w:val="00583B6E"/>
    <w:rsid w:val="005A1A05"/>
    <w:rsid w:val="00705E6A"/>
    <w:rsid w:val="00787471"/>
    <w:rsid w:val="0087407E"/>
    <w:rsid w:val="00877C98"/>
    <w:rsid w:val="009F6E43"/>
    <w:rsid w:val="00A82DB3"/>
    <w:rsid w:val="00C4342B"/>
    <w:rsid w:val="00CA0D09"/>
    <w:rsid w:val="00CC7B63"/>
    <w:rsid w:val="00D45856"/>
    <w:rsid w:val="00DC28DC"/>
    <w:rsid w:val="00E62FE7"/>
    <w:rsid w:val="00E9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56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4585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a5"/>
    <w:rsid w:val="00D45856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D45856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6">
    <w:name w:val="No Spacing"/>
    <w:qFormat/>
    <w:rsid w:val="0078747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705E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ukrdk-zi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rdk-zian@ufamts.ru" TargetMode="External"/><Relationship Id="rId5" Type="http://schemas.openxmlformats.org/officeDocument/2006/relationships/hyperlink" Target="https://zianchura.bashkortostan.ru/about/structure/265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Zaliya</cp:lastModifiedBy>
  <cp:revision>20</cp:revision>
  <cp:lastPrinted>2021-10-12T05:47:00Z</cp:lastPrinted>
  <dcterms:created xsi:type="dcterms:W3CDTF">2018-09-19T05:07:00Z</dcterms:created>
  <dcterms:modified xsi:type="dcterms:W3CDTF">2021-10-12T09:54:00Z</dcterms:modified>
</cp:coreProperties>
</file>